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EDB2B" w14:textId="77777777" w:rsidR="001A395F" w:rsidRDefault="001A395F">
      <w:pPr>
        <w:spacing w:before="8" w:line="180" w:lineRule="exact"/>
        <w:rPr>
          <w:sz w:val="18"/>
          <w:szCs w:val="18"/>
        </w:rPr>
        <w:sectPr w:rsidR="001A395F">
          <w:type w:val="continuous"/>
          <w:pgSz w:w="12240" w:h="15840"/>
          <w:pgMar w:top="180" w:right="960" w:bottom="280" w:left="720" w:header="720" w:footer="720" w:gutter="0"/>
          <w:cols w:space="720"/>
        </w:sectPr>
      </w:pPr>
    </w:p>
    <w:p w14:paraId="66CAD045" w14:textId="77777777" w:rsidR="001A395F" w:rsidRDefault="001A395F">
      <w:pPr>
        <w:spacing w:line="200" w:lineRule="exact"/>
      </w:pPr>
    </w:p>
    <w:p w14:paraId="0DA4C421" w14:textId="77777777" w:rsidR="001A395F" w:rsidRDefault="001A395F">
      <w:pPr>
        <w:spacing w:line="200" w:lineRule="exact"/>
      </w:pPr>
    </w:p>
    <w:p w14:paraId="0504F065" w14:textId="77777777" w:rsidR="001A395F" w:rsidRDefault="001A395F">
      <w:pPr>
        <w:spacing w:line="200" w:lineRule="exact"/>
      </w:pPr>
    </w:p>
    <w:p w14:paraId="29871455" w14:textId="77777777" w:rsidR="001A395F" w:rsidRDefault="001A395F">
      <w:pPr>
        <w:spacing w:line="200" w:lineRule="exact"/>
      </w:pPr>
    </w:p>
    <w:p w14:paraId="3E23B8DA" w14:textId="77777777" w:rsidR="001A395F" w:rsidRDefault="001A395F">
      <w:pPr>
        <w:spacing w:before="13" w:line="240" w:lineRule="exact"/>
        <w:rPr>
          <w:sz w:val="24"/>
          <w:szCs w:val="24"/>
        </w:rPr>
      </w:pPr>
    </w:p>
    <w:p w14:paraId="7B7750F8" w14:textId="77777777" w:rsidR="001A395F" w:rsidRDefault="009C186E">
      <w:pPr>
        <w:spacing w:line="340" w:lineRule="exact"/>
        <w:ind w:left="3657" w:right="-6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Illinois Central College</w:t>
      </w:r>
    </w:p>
    <w:p w14:paraId="2B6A28C4" w14:textId="77777777" w:rsidR="001A395F" w:rsidRDefault="009C186E">
      <w:pPr>
        <w:spacing w:before="34" w:line="220" w:lineRule="exact"/>
        <w:ind w:left="110" w:right="84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Lari LaBello (309) 690-7551</w:t>
      </w:r>
    </w:p>
    <w:p w14:paraId="22AAA59F" w14:textId="77777777" w:rsidR="001A395F" w:rsidRDefault="009C186E">
      <w:pPr>
        <w:spacing w:line="200" w:lineRule="exact"/>
        <w:ind w:left="8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ICC Peoria Campus</w:t>
      </w:r>
    </w:p>
    <w:p w14:paraId="07A08401" w14:textId="77777777" w:rsidR="001A395F" w:rsidRDefault="009C186E">
      <w:pPr>
        <w:spacing w:line="200" w:lineRule="exact"/>
        <w:ind w:left="-35" w:right="8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5407 N University, Cedar 105</w:t>
      </w:r>
    </w:p>
    <w:p w14:paraId="33F4D987" w14:textId="77777777" w:rsidR="001A395F" w:rsidRDefault="009C186E">
      <w:pPr>
        <w:spacing w:line="200" w:lineRule="exact"/>
        <w:ind w:left="1156"/>
        <w:rPr>
          <w:rFonts w:ascii="Arial" w:eastAsia="Arial" w:hAnsi="Arial" w:cs="Arial"/>
        </w:rPr>
        <w:sectPr w:rsidR="001A395F">
          <w:type w:val="continuous"/>
          <w:pgSz w:w="12240" w:h="15840"/>
          <w:pgMar w:top="180" w:right="960" w:bottom="280" w:left="720" w:header="720" w:footer="720" w:gutter="0"/>
          <w:cols w:num="2" w:space="720" w:equalWidth="0">
            <w:col w:w="7139" w:space="679"/>
            <w:col w:w="2742"/>
          </w:cols>
        </w:sectPr>
      </w:pPr>
      <w:r>
        <w:rPr>
          <w:rFonts w:ascii="Arial" w:eastAsia="Arial" w:hAnsi="Arial" w:cs="Arial"/>
        </w:rPr>
        <w:t>Peoria, IL 61614</w:t>
      </w:r>
    </w:p>
    <w:p w14:paraId="5349EE9A" w14:textId="77777777" w:rsidR="001A395F" w:rsidRDefault="009C186E">
      <w:pPr>
        <w:spacing w:before="7" w:line="280" w:lineRule="exact"/>
        <w:ind w:left="252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position w:val="-1"/>
          <w:sz w:val="26"/>
          <w:szCs w:val="26"/>
        </w:rPr>
        <w:t>Work-Based Learning/Dual Credit Application</w:t>
      </w:r>
    </w:p>
    <w:p w14:paraId="56536CA0" w14:textId="77777777" w:rsidR="001A395F" w:rsidRDefault="001A395F">
      <w:pPr>
        <w:spacing w:before="10" w:line="200" w:lineRule="exact"/>
        <w:sectPr w:rsidR="001A395F">
          <w:type w:val="continuous"/>
          <w:pgSz w:w="12240" w:h="15840"/>
          <w:pgMar w:top="180" w:right="960" w:bottom="280" w:left="720" w:header="720" w:footer="720" w:gutter="0"/>
          <w:cols w:space="720"/>
        </w:sectPr>
      </w:pPr>
    </w:p>
    <w:p w14:paraId="597B186E" w14:textId="77777777" w:rsidR="001A395F" w:rsidRDefault="009C186E">
      <w:pPr>
        <w:spacing w:before="32"/>
        <w:ind w:left="471"/>
        <w:rPr>
          <w:rFonts w:ascii="Arial" w:eastAsia="Arial" w:hAnsi="Arial" w:cs="Arial"/>
          <w:sz w:val="18"/>
          <w:szCs w:val="18"/>
        </w:rPr>
      </w:pPr>
      <w:r>
        <w:pict w14:anchorId="1AD5F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31" type="#_x0000_t75" style="position:absolute;left:0;text-align:left;margin-left:41pt;margin-top:14.45pt;width:252pt;height:50.4pt;z-index:-251672576;mso-position-horizontal-relative:page;mso-position-vertical-relative:page">
            <v:imagedata r:id="rId5" o:title=""/>
            <w10:wrap anchorx="page" anchory="page"/>
          </v:shape>
        </w:pict>
      </w:r>
      <w:r>
        <w:pict w14:anchorId="1D83049E">
          <v:group id="_x0000_s1227" style="position:absolute;left:0;text-align:left;margin-left:226.05pt;margin-top:12.85pt;width:323.15pt;height:.85pt;z-index:-251671552;mso-position-horizontal-relative:page" coordorigin="4521,257" coordsize="6463,17">
            <v:shape id="_x0000_s1230" style="position:absolute;left:7528;top:266;width:750;height:0" coordorigin="7528,266" coordsize="750,0" path="m7528,266r751,e" filled="f" strokeweight=".85pt">
              <v:path arrowok="t"/>
            </v:shape>
            <v:shape id="_x0000_s1229" style="position:absolute;left:4527;top:269;width:3000;height:0" coordorigin="4527,269" coordsize="3000,0" path="m4527,269r3000,e" filled="f" strokeweight=".20003mm">
              <v:path arrowok="t"/>
            </v:shape>
            <v:shape id="_x0000_s1228" style="position:absolute;left:8278;top:269;width:2700;height:0" coordorigin="8278,269" coordsize="2700,0" path="m8278,269r2700,e" filled="f" strokeweight=".200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2"/>
          <w:szCs w:val="22"/>
        </w:rPr>
        <w:t xml:space="preserve">Student (Legal) Name </w:t>
      </w:r>
      <w:r>
        <w:rPr>
          <w:rFonts w:ascii="Arial" w:eastAsia="Arial" w:hAnsi="Arial" w:cs="Arial"/>
          <w:sz w:val="18"/>
          <w:szCs w:val="18"/>
        </w:rPr>
        <w:t>(type or print)</w:t>
      </w:r>
    </w:p>
    <w:p w14:paraId="626519C9" w14:textId="77777777" w:rsidR="001A395F" w:rsidRDefault="001A395F">
      <w:pPr>
        <w:spacing w:before="3" w:line="180" w:lineRule="exact"/>
        <w:rPr>
          <w:sz w:val="19"/>
          <w:szCs w:val="19"/>
        </w:rPr>
      </w:pPr>
    </w:p>
    <w:p w14:paraId="5B9B2E73" w14:textId="77777777" w:rsidR="001A395F" w:rsidRDefault="009C186E">
      <w:pPr>
        <w:ind w:left="471"/>
        <w:rPr>
          <w:rFonts w:ascii="Arial" w:eastAsia="Arial" w:hAnsi="Arial" w:cs="Arial"/>
          <w:sz w:val="24"/>
          <w:szCs w:val="24"/>
        </w:rPr>
      </w:pPr>
      <w:r>
        <w:pict w14:anchorId="4654F551">
          <v:group id="_x0000_s1224" style="position:absolute;left:0;text-align:left;margin-left:374.35pt;margin-top:12.45pt;width:101.15pt;height:1.2pt;z-index:-251670528;mso-position-horizontal-relative:page" coordorigin="7487,249" coordsize="2023,24">
            <v:shape id="_x0000_s1226" style="position:absolute;left:7498;top:260;width:2001;height:0" coordorigin="7498,260" coordsize="2001,0" path="m7498,260r2001,e" filled="f" strokeweight="1.1pt">
              <v:path arrowok="t"/>
            </v:shape>
            <v:shape id="_x0000_s1225" style="position:absolute;left:7498;top:265;width:1998;height:0" coordorigin="7498,265" coordsize="1998,0" path="m7498,265r1998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 xml:space="preserve">Address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>City</w:t>
      </w:r>
    </w:p>
    <w:p w14:paraId="6B51EA56" w14:textId="77777777" w:rsidR="001A395F" w:rsidRDefault="009C186E">
      <w:pPr>
        <w:spacing w:before="5" w:line="420" w:lineRule="atLeast"/>
        <w:ind w:left="471" w:right="-38"/>
        <w:rPr>
          <w:rFonts w:ascii="Arial" w:eastAsia="Arial" w:hAnsi="Arial" w:cs="Arial"/>
          <w:sz w:val="22"/>
          <w:szCs w:val="22"/>
        </w:rPr>
      </w:pPr>
      <w:r>
        <w:pict w14:anchorId="44540F0C">
          <v:group id="_x0000_s1222" style="position:absolute;left:0;text-align:left;margin-left:139.05pt;margin-top:32.15pt;width:9.8pt;height:9.75pt;z-index:-251668480;mso-position-horizontal-relative:page" coordorigin="2781,643" coordsize="196,195">
            <v:shape id="_x0000_s1223" style="position:absolute;left:2781;top:643;width:196;height:195" coordorigin="2781,643" coordsize="196,195" path="m2781,838r196,l2977,643r-196,l2781,838xe" filled="f">
              <v:path arrowok="t"/>
            </v:shape>
            <w10:wrap anchorx="page"/>
          </v:group>
        </w:pict>
      </w:r>
      <w:r>
        <w:pict w14:anchorId="67D22B67">
          <v:group id="_x0000_s1220" style="position:absolute;left:0;text-align:left;margin-left:240.1pt;margin-top:32.15pt;width:9.75pt;height:9.75pt;z-index:-251667456;mso-position-horizontal-relative:page" coordorigin="4802,643" coordsize="195,195">
            <v:shape id="_x0000_s1221" style="position:absolute;left:4802;top:643;width:195;height:195" coordorigin="4802,643" coordsize="195,195" path="m4802,838r195,l4997,643r-195,l4802,838xe" filled="f">
              <v:path arrowok="t"/>
            </v:shape>
            <w10:wrap anchorx="page"/>
          </v:group>
        </w:pict>
      </w:r>
      <w:r>
        <w:pict w14:anchorId="04D80BC7">
          <v:group id="_x0000_s1206" style="position:absolute;left:0;text-align:left;margin-left:378.85pt;margin-top:20.9pt;width:165.6pt;height:.7pt;z-index:-251659264;mso-position-horizontal-relative:page" coordorigin="7577,418" coordsize="3312,14">
            <v:shape id="_x0000_s1219" style="position:absolute;left:7583;top:425;width:362;height:0" coordorigin="7583,425" coordsize="362,0" path="m7583,425r363,e" filled="f" strokeweight=".24447mm">
              <v:path arrowok="t"/>
            </v:shape>
            <v:shape id="_x0000_s1218" style="position:absolute;left:7948;top:425;width:242;height:0" coordorigin="7948,425" coordsize="242,0" path="m7948,425r242,e" filled="f" strokeweight=".24447mm">
              <v:path arrowok="t"/>
            </v:shape>
            <v:shape id="_x0000_s1217" style="position:absolute;left:8193;top:425;width:242;height:0" coordorigin="8193,425" coordsize="242,0" path="m8193,425r242,e" filled="f" strokeweight=".24447mm">
              <v:path arrowok="t"/>
            </v:shape>
            <v:shape id="_x0000_s1216" style="position:absolute;left:8437;top:425;width:242;height:0" coordorigin="8437,425" coordsize="242,0" path="m8437,425r243,e" filled="f" strokeweight=".24447mm">
              <v:path arrowok="t"/>
            </v:shape>
            <v:shape id="_x0000_s1215" style="position:absolute;left:8682;top:425;width:242;height:0" coordorigin="8682,425" coordsize="242,0" path="m8682,425r242,e" filled="f" strokeweight=".24447mm">
              <v:path arrowok="t"/>
            </v:shape>
            <v:shape id="_x0000_s1214" style="position:absolute;left:8927;top:425;width:242;height:0" coordorigin="8927,425" coordsize="242,0" path="m8927,425r242,e" filled="f" strokeweight=".24447mm">
              <v:path arrowok="t"/>
            </v:shape>
            <v:shape id="_x0000_s1213" style="position:absolute;left:9171;top:425;width:242;height:0" coordorigin="9171,425" coordsize="242,0" path="m9171,425r242,e" filled="f" strokeweight=".24447mm">
              <v:path arrowok="t"/>
            </v:shape>
            <v:shape id="_x0000_s1212" style="position:absolute;left:9416;top:425;width:242;height:0" coordorigin="9416,425" coordsize="242,0" path="m9416,425r242,e" filled="f" strokeweight=".24447mm">
              <v:path arrowok="t"/>
            </v:shape>
            <v:shape id="_x0000_s1211" style="position:absolute;left:9660;top:425;width:242;height:0" coordorigin="9660,425" coordsize="242,0" path="m9660,425r243,e" filled="f" strokeweight=".24447mm">
              <v:path arrowok="t"/>
            </v:shape>
            <v:shape id="_x0000_s1210" style="position:absolute;left:9905;top:425;width:242;height:0" coordorigin="9905,425" coordsize="242,0" path="m9905,425r242,e" filled="f" strokeweight=".24447mm">
              <v:path arrowok="t"/>
            </v:shape>
            <v:shape id="_x0000_s1209" style="position:absolute;left:10150;top:425;width:242;height:0" coordorigin="10150,425" coordsize="242,0" path="m10150,425r242,e" filled="f" strokeweight=".24447mm">
              <v:path arrowok="t"/>
            </v:shape>
            <v:shape id="_x0000_s1208" style="position:absolute;left:10394;top:425;width:242;height:0" coordorigin="10394,425" coordsize="242,0" path="m10394,425r243,e" filled="f" strokeweight=".24447mm">
              <v:path arrowok="t"/>
            </v:shape>
            <v:shape id="_x0000_s1207" style="position:absolute;left:10639;top:425;width:242;height:0" coordorigin="10639,425" coordsize="242,0" path="m10639,425r242,e" filled="f" strokeweight=".2444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2"/>
          <w:szCs w:val="22"/>
        </w:rPr>
        <w:t xml:space="preserve">Current Year   </w:t>
      </w:r>
      <w:r>
        <w:rPr>
          <w:rFonts w:ascii="Arial" w:eastAsia="Arial" w:hAnsi="Arial" w:cs="Arial"/>
        </w:rPr>
        <w:t xml:space="preserve">SOPH JUN                    </w:t>
      </w:r>
      <w:r>
        <w:rPr>
          <w:rFonts w:ascii="Arial" w:eastAsia="Arial" w:hAnsi="Arial" w:cs="Arial"/>
          <w:sz w:val="22"/>
          <w:szCs w:val="22"/>
        </w:rPr>
        <w:t>ICC Student ID# (required) _</w:t>
      </w:r>
      <w:r>
        <w:rPr>
          <w:rFonts w:ascii="Arial" w:eastAsia="Arial" w:hAnsi="Arial" w:cs="Arial"/>
          <w:sz w:val="22"/>
          <w:szCs w:val="22"/>
        </w:rPr>
        <w:t xml:space="preserve"> Gender:                 Male                         Female                   Date of Birth:</w:t>
      </w:r>
    </w:p>
    <w:p w14:paraId="4097C90C" w14:textId="77777777" w:rsidR="001A395F" w:rsidRDefault="009C186E">
      <w:pPr>
        <w:spacing w:line="200" w:lineRule="exact"/>
      </w:pPr>
      <w:r>
        <w:br w:type="column"/>
      </w:r>
    </w:p>
    <w:p w14:paraId="1A08A91A" w14:textId="77777777" w:rsidR="001A395F" w:rsidRDefault="001A395F">
      <w:pPr>
        <w:spacing w:before="18" w:line="260" w:lineRule="exact"/>
        <w:rPr>
          <w:sz w:val="26"/>
          <w:szCs w:val="26"/>
        </w:rPr>
      </w:pPr>
    </w:p>
    <w:p w14:paraId="594C18D2" w14:textId="77777777" w:rsidR="001A395F" w:rsidRDefault="009C186E">
      <w:pPr>
        <w:rPr>
          <w:rFonts w:ascii="Arial" w:eastAsia="Arial" w:hAnsi="Arial" w:cs="Arial"/>
          <w:sz w:val="24"/>
          <w:szCs w:val="24"/>
        </w:rPr>
      </w:pPr>
      <w:r>
        <w:pict w14:anchorId="6F488058">
          <v:group id="_x0000_s1203" style="position:absolute;margin-left:491.15pt;margin-top:12.45pt;width:60.9pt;height:1.2pt;z-index:-251669504;mso-position-horizontal-relative:page" coordorigin="9823,249" coordsize="1218,24">
            <v:shape id="_x0000_s1205" style="position:absolute;left:9834;top:260;width:1196;height:0" coordorigin="9834,260" coordsize="1196,0" path="m9834,260r1196,e" filled="f" strokeweight="1.1pt">
              <v:path arrowok="t"/>
            </v:shape>
            <v:shape id="_x0000_s1204" style="position:absolute;left:9834;top:265;width:1198;height:0" coordorigin="9834,265" coordsize="1198,0" path="m9834,265r1198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>Zip</w:t>
      </w:r>
    </w:p>
    <w:p w14:paraId="576109FA" w14:textId="77777777" w:rsidR="001A395F" w:rsidRDefault="001A395F">
      <w:pPr>
        <w:spacing w:before="3" w:line="180" w:lineRule="exact"/>
        <w:rPr>
          <w:sz w:val="18"/>
          <w:szCs w:val="18"/>
        </w:rPr>
      </w:pPr>
    </w:p>
    <w:p w14:paraId="40C8A5EB" w14:textId="77777777" w:rsidR="001A395F" w:rsidRDefault="009C186E">
      <w:pPr>
        <w:ind w:right="27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</w:t>
      </w:r>
    </w:p>
    <w:p w14:paraId="6C920A00" w14:textId="77777777" w:rsidR="001A395F" w:rsidRDefault="001A395F">
      <w:pPr>
        <w:spacing w:before="7" w:line="160" w:lineRule="exact"/>
        <w:rPr>
          <w:sz w:val="17"/>
          <w:szCs w:val="17"/>
        </w:rPr>
      </w:pPr>
    </w:p>
    <w:p w14:paraId="399695D7" w14:textId="77777777" w:rsidR="001A395F" w:rsidRDefault="009C186E">
      <w:pPr>
        <w:spacing w:line="240" w:lineRule="exact"/>
        <w:ind w:right="283"/>
        <w:jc w:val="right"/>
        <w:rPr>
          <w:rFonts w:ascii="Arial" w:eastAsia="Arial" w:hAnsi="Arial" w:cs="Arial"/>
          <w:sz w:val="22"/>
          <w:szCs w:val="22"/>
        </w:rPr>
        <w:sectPr w:rsidR="001A395F">
          <w:type w:val="continuous"/>
          <w:pgSz w:w="12240" w:h="15840"/>
          <w:pgMar w:top="180" w:right="960" w:bottom="280" w:left="720" w:header="720" w:footer="720" w:gutter="0"/>
          <w:cols w:num="2" w:space="720" w:equalWidth="0">
            <w:col w:w="7468" w:space="1311"/>
            <w:col w:w="1781"/>
          </w:cols>
        </w:sectPr>
      </w:pPr>
      <w:r>
        <w:pict w14:anchorId="4B70B2DE">
          <v:group id="_x0000_s1192" style="position:absolute;left:0;text-align:left;margin-left:415.05pt;margin-top:11.8pt;width:128.9pt;height:.7pt;z-index:-251658240;mso-position-horizontal-relative:page" coordorigin="8301,236" coordsize="2578,14">
            <v:shape id="_x0000_s1202" style="position:absolute;left:8308;top:243;width:242;height:0" coordorigin="8308,243" coordsize="242,0" path="m8308,243r243,e" filled="f" strokeweight=".24447mm">
              <v:path arrowok="t"/>
            </v:shape>
            <v:shape id="_x0000_s1201" style="position:absolute;left:8553;top:243;width:242;height:0" coordorigin="8553,243" coordsize="242,0" path="m8553,243r242,e" filled="f" strokeweight=".24447mm">
              <v:path arrowok="t"/>
            </v:shape>
            <v:shape id="_x0000_s1200" style="position:absolute;left:8798;top:243;width:242;height:0" coordorigin="8798,243" coordsize="242,0" path="m8798,243r242,e" filled="f" strokeweight=".24447mm">
              <v:path arrowok="t"/>
            </v:shape>
            <v:shape id="_x0000_s1199" style="position:absolute;left:9042;top:243;width:362;height:0" coordorigin="9042,243" coordsize="362,0" path="m9042,243r362,e" filled="f" strokeweight=".24447mm">
              <v:path arrowok="t"/>
            </v:shape>
            <v:shape id="_x0000_s1198" style="position:absolute;left:9407;top:243;width:242;height:0" coordorigin="9407,243" coordsize="242,0" path="m9407,243r242,e" filled="f" strokeweight=".24447mm">
              <v:path arrowok="t"/>
            </v:shape>
            <v:shape id="_x0000_s1197" style="position:absolute;left:9651;top:243;width:242;height:0" coordorigin="9651,243" coordsize="242,0" path="m9651,243r243,e" filled="f" strokeweight=".24447mm">
              <v:path arrowok="t"/>
            </v:shape>
            <v:shape id="_x0000_s1196" style="position:absolute;left:9896;top:243;width:242;height:0" coordorigin="9896,243" coordsize="242,0" path="m9896,243r242,e" filled="f" strokeweight=".24447mm">
              <v:path arrowok="t"/>
            </v:shape>
            <v:shape id="_x0000_s1195" style="position:absolute;left:10141;top:243;width:242;height:0" coordorigin="10141,243" coordsize="242,0" path="m10141,243r242,e" filled="f" strokeweight=".24447mm">
              <v:path arrowok="t"/>
            </v:shape>
            <v:shape id="_x0000_s1194" style="position:absolute;left:10385;top:243;width:242;height:0" coordorigin="10385,243" coordsize="242,0" path="m10385,243r243,e" filled="f" strokeweight=".24447mm">
              <v:path arrowok="t"/>
            </v:shape>
            <v:shape id="_x0000_s1193" style="position:absolute;left:10630;top:243;width:242;height:0" coordorigin="10630,243" coordsize="242,0" path="m10630,243r242,e" filled="f" strokeweight=".24447mm">
              <v:path arrowok="t"/>
            </v:shape>
            <w10:wrap anchorx="page"/>
          </v:group>
        </w:pict>
      </w:r>
      <w:r>
        <w:pict w14:anchorId="3D8AD513">
          <v:group id="_x0000_s1182" style="position:absolute;left:0;text-align:left;margin-left:440.8pt;margin-top:76.6pt;width:116.65pt;height:.7pt;z-index:-251654144;mso-position-horizontal-relative:page" coordorigin="8816,1532" coordsize="2333,14">
            <v:shape id="_x0000_s1191" style="position:absolute;left:8823;top:1539;width:362;height:0" coordorigin="8823,1539" coordsize="362,0" path="m8823,1539r362,e" filled="f" strokeweight=".24447mm">
              <v:path arrowok="t"/>
            </v:shape>
            <v:shape id="_x0000_s1190" style="position:absolute;left:9188;top:1539;width:242;height:0" coordorigin="9188,1539" coordsize="242,0" path="m9188,1539r242,e" filled="f" strokeweight=".24447mm">
              <v:path arrowok="t"/>
            </v:shape>
            <v:shape id="_x0000_s1189" style="position:absolute;left:9433;top:1539;width:242;height:0" coordorigin="9433,1539" coordsize="242,0" path="m9433,1539r242,e" filled="f" strokeweight=".24447mm">
              <v:path arrowok="t"/>
            </v:shape>
            <v:shape id="_x0000_s1188" style="position:absolute;left:9677;top:1539;width:242;height:0" coordorigin="9677,1539" coordsize="242,0" path="m9677,1539r242,e" filled="f" strokeweight=".24447mm">
              <v:path arrowok="t"/>
            </v:shape>
            <v:shape id="_x0000_s1187" style="position:absolute;left:9922;top:1539;width:242;height:0" coordorigin="9922,1539" coordsize="242,0" path="m9922,1539r242,e" filled="f" strokeweight=".24447mm">
              <v:path arrowok="t"/>
            </v:shape>
            <v:shape id="_x0000_s1186" style="position:absolute;left:10166;top:1539;width:242;height:0" coordorigin="10166,1539" coordsize="242,0" path="m10166,1539r243,e" filled="f" strokeweight=".24447mm">
              <v:path arrowok="t"/>
            </v:shape>
            <v:shape id="_x0000_s1185" style="position:absolute;left:10411;top:1539;width:242;height:0" coordorigin="10411,1539" coordsize="242,0" path="m10411,1539r242,e" filled="f" strokeweight=".24447mm">
              <v:path arrowok="t"/>
            </v:shape>
            <v:shape id="_x0000_s1184" style="position:absolute;left:10656;top:1539;width:242;height:0" coordorigin="10656,1539" coordsize="242,0" path="m10656,1539r242,e" filled="f" strokeweight=".24447mm">
              <v:path arrowok="t"/>
            </v:shape>
            <v:shape id="_x0000_s1183" style="position:absolute;left:10900;top:1539;width:242;height:0" coordorigin="10900,1539" coordsize="242,0" path="m10900,1539r243,e" filled="f" strokeweight=".2444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2"/>
          <w:szCs w:val="22"/>
        </w:rPr>
        <w:t>_</w:t>
      </w:r>
    </w:p>
    <w:p w14:paraId="60FF2C0D" w14:textId="77777777" w:rsidR="001A395F" w:rsidRDefault="001A395F">
      <w:pPr>
        <w:spacing w:before="6" w:line="140" w:lineRule="exact"/>
        <w:rPr>
          <w:sz w:val="14"/>
          <w:szCs w:val="14"/>
        </w:rPr>
        <w:sectPr w:rsidR="001A395F">
          <w:type w:val="continuous"/>
          <w:pgSz w:w="12240" w:h="15840"/>
          <w:pgMar w:top="180" w:right="960" w:bottom="280" w:left="720" w:header="720" w:footer="720" w:gutter="0"/>
          <w:cols w:space="720"/>
        </w:sectPr>
      </w:pPr>
    </w:p>
    <w:p w14:paraId="3849CB7C" w14:textId="77777777" w:rsidR="001A395F" w:rsidRDefault="009C186E">
      <w:pPr>
        <w:tabs>
          <w:tab w:val="left" w:pos="4660"/>
        </w:tabs>
        <w:spacing w:before="37"/>
        <w:ind w:left="471" w:right="-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 xml:space="preserve">Phone #        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(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home)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021028F2" w14:textId="77777777" w:rsidR="001A395F" w:rsidRDefault="001A395F">
      <w:pPr>
        <w:spacing w:before="7" w:line="160" w:lineRule="exact"/>
        <w:rPr>
          <w:sz w:val="17"/>
          <w:szCs w:val="17"/>
        </w:rPr>
      </w:pPr>
    </w:p>
    <w:p w14:paraId="40FF77AC" w14:textId="77777777" w:rsidR="001A395F" w:rsidRDefault="009C186E">
      <w:pPr>
        <w:spacing w:line="240" w:lineRule="exact"/>
        <w:ind w:left="47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Student’s Email:</w:t>
      </w:r>
    </w:p>
    <w:p w14:paraId="239EDE53" w14:textId="77777777" w:rsidR="001A395F" w:rsidRDefault="009C186E">
      <w:pPr>
        <w:tabs>
          <w:tab w:val="left" w:pos="2240"/>
        </w:tabs>
        <w:spacing w:before="74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 xml:space="preserve">(cell)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20C3E2A8" w14:textId="77777777" w:rsidR="001A395F" w:rsidRDefault="001A395F">
      <w:pPr>
        <w:spacing w:before="5" w:line="180" w:lineRule="exact"/>
        <w:rPr>
          <w:sz w:val="18"/>
          <w:szCs w:val="18"/>
        </w:rPr>
      </w:pPr>
    </w:p>
    <w:p w14:paraId="15DB0BF8" w14:textId="77777777" w:rsidR="001A395F" w:rsidRDefault="009C186E">
      <w:pPr>
        <w:spacing w:line="240" w:lineRule="exact"/>
        <w:ind w:left="1442"/>
        <w:rPr>
          <w:rFonts w:ascii="Arial" w:eastAsia="Arial" w:hAnsi="Arial" w:cs="Arial"/>
          <w:sz w:val="22"/>
          <w:szCs w:val="22"/>
        </w:rPr>
      </w:pPr>
      <w:r>
        <w:pict w14:anchorId="121D1F5C">
          <v:group id="_x0000_s1165" style="position:absolute;left:0;text-align:left;margin-left:144.95pt;margin-top:11.8pt;width:208.25pt;height:.7pt;z-index:-251657216;mso-position-horizontal-relative:page" coordorigin="2899,236" coordsize="4165,14">
            <v:shape id="_x0000_s1181" style="position:absolute;left:2906;top:243;width:242;height:0" coordorigin="2906,243" coordsize="242,0" path="m2906,243r242,e" filled="f" strokeweight=".24447mm">
              <v:path arrowok="t"/>
            </v:shape>
            <v:shape id="_x0000_s1180" style="position:absolute;left:3151;top:243;width:242;height:0" coordorigin="3151,243" coordsize="242,0" path="m3151,243r242,e" filled="f" strokeweight=".24447mm">
              <v:path arrowok="t"/>
            </v:shape>
            <v:shape id="_x0000_s1179" style="position:absolute;left:3395;top:243;width:242;height:0" coordorigin="3395,243" coordsize="242,0" path="m3395,243r243,e" filled="f" strokeweight=".24447mm">
              <v:path arrowok="t"/>
            </v:shape>
            <v:shape id="_x0000_s1178" style="position:absolute;left:3640;top:243;width:242;height:0" coordorigin="3640,243" coordsize="242,0" path="m3640,243r242,e" filled="f" strokeweight=".24447mm">
              <v:path arrowok="t"/>
            </v:shape>
            <v:shape id="_x0000_s1177" style="position:absolute;left:3885;top:243;width:242;height:0" coordorigin="3885,243" coordsize="242,0" path="m3885,243r242,e" filled="f" strokeweight=".24447mm">
              <v:path arrowok="t"/>
            </v:shape>
            <v:shape id="_x0000_s1176" style="position:absolute;left:4129;top:243;width:362;height:0" coordorigin="4129,243" coordsize="362,0" path="m4129,243r362,e" filled="f" strokeweight=".24447mm">
              <v:path arrowok="t"/>
            </v:shape>
            <v:shape id="_x0000_s1175" style="position:absolute;left:4494;top:243;width:242;height:0" coordorigin="4494,243" coordsize="242,0" path="m4494,243r242,e" filled="f" strokeweight=".24447mm">
              <v:path arrowok="t"/>
            </v:shape>
            <v:shape id="_x0000_s1174" style="position:absolute;left:4738;top:243;width:242;height:0" coordorigin="4738,243" coordsize="242,0" path="m4738,243r243,e" filled="f" strokeweight=".24447mm">
              <v:path arrowok="t"/>
            </v:shape>
            <v:shape id="_x0000_s1173" style="position:absolute;left:4983;top:243;width:242;height:0" coordorigin="4983,243" coordsize="242,0" path="m4983,243r242,e" filled="f" strokeweight=".24447mm">
              <v:path arrowok="t"/>
            </v:shape>
            <v:shape id="_x0000_s1172" style="position:absolute;left:5228;top:243;width:242;height:0" coordorigin="5228,243" coordsize="242,0" path="m5228,243r242,e" filled="f" strokeweight=".24447mm">
              <v:path arrowok="t"/>
            </v:shape>
            <v:shape id="_x0000_s1171" style="position:absolute;left:5472;top:243;width:242;height:0" coordorigin="5472,243" coordsize="242,0" path="m5472,243r243,e" filled="f" strokeweight=".24447mm">
              <v:path arrowok="t"/>
            </v:shape>
            <v:shape id="_x0000_s1170" style="position:absolute;left:5717;top:243;width:242;height:0" coordorigin="5717,243" coordsize="242,0" path="m5717,243r242,e" filled="f" strokeweight=".24447mm">
              <v:path arrowok="t"/>
            </v:shape>
            <v:shape id="_x0000_s1169" style="position:absolute;left:5962;top:243;width:362;height:0" coordorigin="5962,243" coordsize="362,0" path="m5962,243r362,e" filled="f" strokeweight=".24447mm">
              <v:path arrowok="t"/>
            </v:shape>
            <v:shape id="_x0000_s1168" style="position:absolute;left:6326;top:243;width:242;height:0" coordorigin="6326,243" coordsize="242,0" path="m6326,243r242,e" filled="f" strokeweight=".24447mm">
              <v:path arrowok="t"/>
            </v:shape>
            <v:shape id="_x0000_s1167" style="position:absolute;left:6571;top:243;width:242;height:0" coordorigin="6571,243" coordsize="242,0" path="m6571,243r242,e" filled="f" strokeweight=".24447mm">
              <v:path arrowok="t"/>
            </v:shape>
            <v:shape id="_x0000_s1166" style="position:absolute;left:6815;top:243;width:242;height:0" coordorigin="6815,243" coordsize="242,0" path="m6815,243r243,e" filled="f" strokeweight=".24447mm">
              <v:path arrowok="t"/>
            </v:shape>
            <w10:wrap anchorx="page"/>
          </v:group>
        </w:pict>
      </w:r>
      <w:r>
        <w:pict w14:anchorId="0248BDA7">
          <v:group id="_x0000_s1150" style="position:absolute;left:0;text-align:left;margin-left:365.3pt;margin-top:11.8pt;width:183.8pt;height:.7pt;z-index:-251656192;mso-position-horizontal-relative:page" coordorigin="7306,236" coordsize="3676,14">
            <v:shape id="_x0000_s1164" style="position:absolute;left:7313;top:243;width:242;height:0" coordorigin="7313,243" coordsize="242,0" path="m7313,243r242,e" filled="f" strokeweight=".24447mm">
              <v:path arrowok="t"/>
            </v:shape>
            <v:shape id="_x0000_s1163" style="position:absolute;left:7557;top:243;width:242;height:0" coordorigin="7557,243" coordsize="242,0" path="m7557,243r243,e" filled="f" strokeweight=".24447mm">
              <v:path arrowok="t"/>
            </v:shape>
            <v:shape id="_x0000_s1162" style="position:absolute;left:7802;top:243;width:242;height:0" coordorigin="7802,243" coordsize="242,0" path="m7802,243r242,e" filled="f" strokeweight=".24447mm">
              <v:path arrowok="t"/>
            </v:shape>
            <v:shape id="_x0000_s1161" style="position:absolute;left:8047;top:243;width:362;height:0" coordorigin="8047,243" coordsize="362,0" path="m8047,243r362,e" filled="f" strokeweight=".24447mm">
              <v:path arrowok="t"/>
            </v:shape>
            <v:shape id="_x0000_s1160" style="position:absolute;left:8411;top:243;width:242;height:0" coordorigin="8411,243" coordsize="242,0" path="m8411,243r242,e" filled="f" strokeweight=".24447mm">
              <v:path arrowok="t"/>
            </v:shape>
            <v:shape id="_x0000_s1159" style="position:absolute;left:8656;top:243;width:242;height:0" coordorigin="8656,243" coordsize="242,0" path="m8656,243r242,e" filled="f" strokeweight=".24447mm">
              <v:path arrowok="t"/>
            </v:shape>
            <v:shape id="_x0000_s1158" style="position:absolute;left:8900;top:243;width:242;height:0" coordorigin="8900,243" coordsize="242,0" path="m8900,243r243,e" filled="f" strokeweight=".24447mm">
              <v:path arrowok="t"/>
            </v:shape>
            <v:shape id="_x0000_s1157" style="position:absolute;left:9145;top:243;width:242;height:0" coordorigin="9145,243" coordsize="242,0" path="m9145,243r242,e" filled="f" strokeweight=".24447mm">
              <v:path arrowok="t"/>
            </v:shape>
            <v:shape id="_x0000_s1156" style="position:absolute;left:9390;top:243;width:242;height:0" coordorigin="9390,243" coordsize="242,0" path="m9390,243r242,e" filled="f" strokeweight=".24447mm">
              <v:path arrowok="t"/>
            </v:shape>
            <v:shape id="_x0000_s1155" style="position:absolute;left:9634;top:243;width:242;height:0" coordorigin="9634,243" coordsize="242,0" path="m9634,243r243,e" filled="f" strokeweight=".24447mm">
              <v:path arrowok="t"/>
            </v:shape>
            <v:shape id="_x0000_s1154" style="position:absolute;left:9879;top:243;width:242;height:0" coordorigin="9879,243" coordsize="242,0" path="m9879,243r242,e" filled="f" strokeweight=".24447mm">
              <v:path arrowok="t"/>
            </v:shape>
            <v:shape id="_x0000_s1153" style="position:absolute;left:10124;top:243;width:362;height:0" coordorigin="10124,243" coordsize="362,0" path="m10124,243r362,e" filled="f" strokeweight=".24447mm">
              <v:path arrowok="t"/>
            </v:shape>
            <v:shape id="_x0000_s1152" style="position:absolute;left:10488;top:243;width:242;height:0" coordorigin="10488,243" coordsize="242,0" path="m10488,243r242,e" filled="f" strokeweight=".24447mm">
              <v:path arrowok="t"/>
            </v:shape>
            <v:shape id="_x0000_s1151" style="position:absolute;left:10733;top:243;width:242;height:0" coordorigin="10733,243" coordsize="242,0" path="m10733,243r242,e" filled="f" strokeweight=".2444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2"/>
          <w:szCs w:val="22"/>
        </w:rPr>
        <w:t>__</w:t>
      </w:r>
    </w:p>
    <w:p w14:paraId="0F66E0C5" w14:textId="77777777" w:rsidR="001A395F" w:rsidRDefault="009C186E">
      <w:pPr>
        <w:tabs>
          <w:tab w:val="left" w:pos="2880"/>
        </w:tabs>
        <w:spacing w:before="74"/>
        <w:rPr>
          <w:rFonts w:ascii="Arial" w:eastAsia="Arial" w:hAnsi="Arial" w:cs="Arial"/>
          <w:sz w:val="18"/>
          <w:szCs w:val="18"/>
        </w:rPr>
        <w:sectPr w:rsidR="001A395F">
          <w:type w:val="continuous"/>
          <w:pgSz w:w="12240" w:h="15840"/>
          <w:pgMar w:top="180" w:right="960" w:bottom="280" w:left="720" w:header="720" w:footer="720" w:gutter="0"/>
          <w:cols w:num="3" w:space="720" w:equalWidth="0">
            <w:col w:w="4662" w:space="235"/>
            <w:col w:w="2241" w:space="370"/>
            <w:col w:w="3052"/>
          </w:cols>
        </w:sect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other)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proofErr w:type="gramEnd"/>
    </w:p>
    <w:p w14:paraId="78C99777" w14:textId="77777777" w:rsidR="001A395F" w:rsidRDefault="001A395F">
      <w:pPr>
        <w:spacing w:line="140" w:lineRule="exact"/>
        <w:rPr>
          <w:sz w:val="15"/>
          <w:szCs w:val="15"/>
        </w:rPr>
        <w:sectPr w:rsidR="001A395F">
          <w:type w:val="continuous"/>
          <w:pgSz w:w="12240" w:h="15840"/>
          <w:pgMar w:top="180" w:right="960" w:bottom="280" w:left="720" w:header="720" w:footer="720" w:gutter="0"/>
          <w:cols w:space="720"/>
        </w:sectPr>
      </w:pPr>
    </w:p>
    <w:p w14:paraId="68C4AF62" w14:textId="77777777" w:rsidR="001A395F" w:rsidRDefault="009C186E">
      <w:pPr>
        <w:spacing w:before="32" w:line="413" w:lineRule="auto"/>
        <w:ind w:left="471" w:right="12"/>
        <w:rPr>
          <w:rFonts w:ascii="Arial" w:eastAsia="Arial" w:hAnsi="Arial" w:cs="Arial"/>
          <w:sz w:val="22"/>
          <w:szCs w:val="22"/>
        </w:rPr>
      </w:pPr>
      <w:r>
        <w:pict w14:anchorId="3BA0701B">
          <v:group id="_x0000_s1135" style="position:absolute;left:0;text-align:left;margin-left:149.2pt;margin-top:13.4pt;width:183.8pt;height:.7pt;z-index:-251655168;mso-position-horizontal-relative:page" coordorigin="2984,268" coordsize="3676,14">
            <v:shape id="_x0000_s1149" style="position:absolute;left:2990;top:275;width:242;height:0" coordorigin="2990,275" coordsize="242,0" path="m2990,275r243,e" filled="f" strokeweight=".24447mm">
              <v:path arrowok="t"/>
            </v:shape>
            <v:shape id="_x0000_s1148" style="position:absolute;left:3235;top:275;width:242;height:0" coordorigin="3235,275" coordsize="242,0" path="m3235,275r242,e" filled="f" strokeweight=".24447mm">
              <v:path arrowok="t"/>
            </v:shape>
            <v:shape id="_x0000_s1147" style="position:absolute;left:3480;top:275;width:242;height:0" coordorigin="3480,275" coordsize="242,0" path="m3480,275r242,e" filled="f" strokeweight=".24447mm">
              <v:path arrowok="t"/>
            </v:shape>
            <v:shape id="_x0000_s1146" style="position:absolute;left:3724;top:275;width:242;height:0" coordorigin="3724,275" coordsize="242,0" path="m3724,275r243,e" filled="f" strokeweight=".24447mm">
              <v:path arrowok="t"/>
            </v:shape>
            <v:shape id="_x0000_s1145" style="position:absolute;left:3969;top:275;width:242;height:0" coordorigin="3969,275" coordsize="242,0" path="m3969,275r242,e" filled="f" strokeweight=".24447mm">
              <v:path arrowok="t"/>
            </v:shape>
            <v:shape id="_x0000_s1144" style="position:absolute;left:4214;top:275;width:242;height:0" coordorigin="4214,275" coordsize="242,0" path="m4214,275r242,e" filled="f" strokeweight=".24447mm">
              <v:path arrowok="t"/>
            </v:shape>
            <v:shape id="_x0000_s1143" style="position:absolute;left:4458;top:275;width:242;height:0" coordorigin="4458,275" coordsize="242,0" path="m4458,275r243,e" filled="f" strokeweight=".24447mm">
              <v:path arrowok="t"/>
            </v:shape>
            <v:shape id="_x0000_s1142" style="position:absolute;left:4703;top:275;width:242;height:0" coordorigin="4703,275" coordsize="242,0" path="m4703,275r242,e" filled="f" strokeweight=".24447mm">
              <v:path arrowok="t"/>
            </v:shape>
            <v:shape id="_x0000_s1141" style="position:absolute;left:4948;top:275;width:362;height:0" coordorigin="4948,275" coordsize="362,0" path="m4948,275r362,e" filled="f" strokeweight=".24447mm">
              <v:path arrowok="t"/>
            </v:shape>
            <v:shape id="_x0000_s1140" style="position:absolute;left:5312;top:275;width:242;height:0" coordorigin="5312,275" coordsize="242,0" path="m5312,275r242,e" filled="f" strokeweight=".24447mm">
              <v:path arrowok="t"/>
            </v:shape>
            <v:shape id="_x0000_s1139" style="position:absolute;left:5557;top:275;width:242;height:0" coordorigin="5557,275" coordsize="242,0" path="m5557,275r242,e" filled="f" strokeweight=".24447mm">
              <v:path arrowok="t"/>
            </v:shape>
            <v:shape id="_x0000_s1138" style="position:absolute;left:5801;top:275;width:242;height:0" coordorigin="5801,275" coordsize="242,0" path="m5801,275r243,e" filled="f" strokeweight=".24447mm">
              <v:path arrowok="t"/>
            </v:shape>
            <v:shape id="_x0000_s1137" style="position:absolute;left:6046;top:275;width:362;height:0" coordorigin="6046,275" coordsize="362,0" path="m6046,275r362,e" filled="f" strokeweight=".24447mm">
              <v:path arrowok="t"/>
            </v:shape>
            <v:shape id="_x0000_s1136" style="position:absolute;left:6411;top:275;width:242;height:0" coordorigin="6411,275" coordsize="242,0" path="m6411,275r242,e" filled="f" strokeweight=".24447mm">
              <v:path arrowok="t"/>
            </v:shape>
            <w10:wrap anchorx="page"/>
          </v:group>
        </w:pict>
      </w:r>
      <w:r>
        <w:pict w14:anchorId="14F99DBF">
          <v:group id="_x0000_s1103" style="position:absolute;left:0;text-align:left;margin-left:154.7pt;margin-top:35.2pt;width:397.75pt;height:.7pt;z-index:-251653120;mso-position-horizontal-relative:page" coordorigin="3094,704" coordsize="7955,14">
            <v:shape id="_x0000_s1134" style="position:absolute;left:3101;top:711;width:242;height:0" coordorigin="3101,711" coordsize="242,0" path="m3101,711r243,e" filled="f" strokeweight=".24447mm">
              <v:path arrowok="t"/>
            </v:shape>
            <v:shape id="_x0000_s1133" style="position:absolute;left:3346;top:711;width:242;height:0" coordorigin="3346,711" coordsize="242,0" path="m3346,711r242,e" filled="f" strokeweight=".24447mm">
              <v:path arrowok="t"/>
            </v:shape>
            <v:shape id="_x0000_s1132" style="position:absolute;left:3591;top:711;width:242;height:0" coordorigin="3591,711" coordsize="242,0" path="m3591,711r242,e" filled="f" strokeweight=".24447mm">
              <v:path arrowok="t"/>
            </v:shape>
            <v:shape id="_x0000_s1131" style="position:absolute;left:3835;top:711;width:242;height:0" coordorigin="3835,711" coordsize="242,0" path="m3835,711r242,e" filled="f" strokeweight=".24447mm">
              <v:path arrowok="t"/>
            </v:shape>
            <v:shape id="_x0000_s1130" style="position:absolute;left:4080;top:711;width:242;height:0" coordorigin="4080,711" coordsize="242,0" path="m4080,711r242,e" filled="f" strokeweight=".24447mm">
              <v:path arrowok="t"/>
            </v:shape>
            <v:shape id="_x0000_s1129" style="position:absolute;left:4325;top:711;width:242;height:0" coordorigin="4325,711" coordsize="242,0" path="m4325,711r242,e" filled="f" strokeweight=".24447mm">
              <v:path arrowok="t"/>
            </v:shape>
            <v:shape id="_x0000_s1128" style="position:absolute;left:4569;top:711;width:242;height:0" coordorigin="4569,711" coordsize="242,0" path="m4569,711r242,e" filled="f" strokeweight=".24447mm">
              <v:path arrowok="t"/>
            </v:shape>
            <v:shape id="_x0000_s1127" style="position:absolute;left:4814;top:711;width:242;height:0" coordorigin="4814,711" coordsize="242,0" path="m4814,711r242,e" filled="f" strokeweight=".24447mm">
              <v:path arrowok="t"/>
            </v:shape>
            <v:shape id="_x0000_s1126" style="position:absolute;left:5058;top:711;width:362;height:0" coordorigin="5058,711" coordsize="362,0" path="m5058,711r363,e" filled="f" strokeweight=".24447mm">
              <v:path arrowok="t"/>
            </v:shape>
            <v:shape id="_x0000_s1125" style="position:absolute;left:5423;top:711;width:242;height:0" coordorigin="5423,711" coordsize="242,0" path="m5423,711r242,e" filled="f" strokeweight=".24447mm">
              <v:path arrowok="t"/>
            </v:shape>
            <v:shape id="_x0000_s1124" style="position:absolute;left:5668;top:711;width:242;height:0" coordorigin="5668,711" coordsize="242,0" path="m5668,711r242,e" filled="f" strokeweight=".24447mm">
              <v:path arrowok="t"/>
            </v:shape>
            <v:shape id="_x0000_s1123" style="position:absolute;left:5912;top:711;width:242;height:0" coordorigin="5912,711" coordsize="242,0" path="m5912,711r243,e" filled="f" strokeweight=".24447mm">
              <v:path arrowok="t"/>
            </v:shape>
            <v:shape id="_x0000_s1122" style="position:absolute;left:6157;top:711;width:242;height:0" coordorigin="6157,711" coordsize="242,0" path="m6157,711r242,e" filled="f" strokeweight=".24447mm">
              <v:path arrowok="t"/>
            </v:shape>
            <v:shape id="_x0000_s1121" style="position:absolute;left:6402;top:711;width:242;height:0" coordorigin="6402,711" coordsize="242,0" path="m6402,711r242,e" filled="f" strokeweight=".24447mm">
              <v:path arrowok="t"/>
            </v:shape>
            <v:shape id="_x0000_s1120" style="position:absolute;left:6646;top:711;width:242;height:0" coordorigin="6646,711" coordsize="242,0" path="m6646,711r242,e" filled="f" strokeweight=".24447mm">
              <v:path arrowok="t"/>
            </v:shape>
            <v:shape id="_x0000_s1119" style="position:absolute;left:6891;top:711;width:242;height:0" coordorigin="6891,711" coordsize="242,0" path="m6891,711r242,e" filled="f" strokeweight=".24447mm">
              <v:path arrowok="t"/>
            </v:shape>
            <v:shape id="_x0000_s1118" style="position:absolute;left:7135;top:711;width:242;height:0" coordorigin="7135,711" coordsize="242,0" path="m7135,711r243,e" filled="f" strokeweight=".24447mm">
              <v:path arrowok="t"/>
            </v:shape>
            <v:shape id="_x0000_s1117" style="position:absolute;left:7380;top:711;width:242;height:0" coordorigin="7380,711" coordsize="242,0" path="m7380,711r242,e" filled="f" strokeweight=".24447mm">
              <v:path arrowok="t"/>
            </v:shape>
            <v:shape id="_x0000_s1116" style="position:absolute;left:7625;top:711;width:242;height:0" coordorigin="7625,711" coordsize="242,0" path="m7625,711r242,e" filled="f" strokeweight=".24447mm">
              <v:path arrowok="t"/>
            </v:shape>
            <v:shape id="_x0000_s1115" style="position:absolute;left:7869;top:711;width:242;height:0" coordorigin="7869,711" coordsize="242,0" path="m7869,711r243,e" filled="f" strokeweight=".24447mm">
              <v:path arrowok="t"/>
            </v:shape>
            <v:shape id="_x0000_s1114" style="position:absolute;left:8114;top:711;width:362;height:0" coordorigin="8114,711" coordsize="362,0" path="m8114,711r362,e" filled="f" strokeweight=".24447mm">
              <v:path arrowok="t"/>
            </v:shape>
            <v:shape id="_x0000_s1113" style="position:absolute;left:8479;top:711;width:242;height:0" coordorigin="8479,711" coordsize="242,0" path="m8479,711r242,e" filled="f" strokeweight=".24447mm">
              <v:path arrowok="t"/>
            </v:shape>
            <v:shape id="_x0000_s1112" style="position:absolute;left:8723;top:711;width:242;height:0" coordorigin="8723,711" coordsize="242,0" path="m8723,711r242,e" filled="f" strokeweight=".24447mm">
              <v:path arrowok="t"/>
            </v:shape>
            <v:shape id="_x0000_s1111" style="position:absolute;left:8968;top:711;width:242;height:0" coordorigin="8968,711" coordsize="242,0" path="m8968,711r242,e" filled="f" strokeweight=".24447mm">
              <v:path arrowok="t"/>
            </v:shape>
            <v:shape id="_x0000_s1110" style="position:absolute;left:9212;top:711;width:242;height:0" coordorigin="9212,711" coordsize="242,0" path="m9212,711r243,e" filled="f" strokeweight=".24447mm">
              <v:path arrowok="t"/>
            </v:shape>
            <v:shape id="_x0000_s1109" style="position:absolute;left:9457;top:711;width:242;height:0" coordorigin="9457,711" coordsize="242,0" path="m9457,711r242,e" filled="f" strokeweight=".24447mm">
              <v:path arrowok="t"/>
            </v:shape>
            <v:shape id="_x0000_s1108" style="position:absolute;left:9702;top:711;width:242;height:0" coordorigin="9702,711" coordsize="242,0" path="m9702,711r242,e" filled="f" strokeweight=".24447mm">
              <v:path arrowok="t"/>
            </v:shape>
            <v:shape id="_x0000_s1107" style="position:absolute;left:9946;top:711;width:242;height:0" coordorigin="9946,711" coordsize="242,0" path="m9946,711r243,e" filled="f" strokeweight=".24447mm">
              <v:path arrowok="t"/>
            </v:shape>
            <v:shape id="_x0000_s1106" style="position:absolute;left:10191;top:711;width:362;height:0" coordorigin="10191,711" coordsize="362,0" path="m10191,711r362,e" filled="f" strokeweight=".24447mm">
              <v:path arrowok="t"/>
            </v:shape>
            <v:shape id="_x0000_s1105" style="position:absolute;left:10556;top:711;width:242;height:0" coordorigin="10556,711" coordsize="242,0" path="m10556,711r242,e" filled="f" strokeweight=".24447mm">
              <v:path arrowok="t"/>
            </v:shape>
            <v:shape id="_x0000_s1104" style="position:absolute;left:10800;top:711;width:242;height:0" coordorigin="10800,711" coordsize="242,0" path="m10800,711r242,e" filled="f" strokeweight=".2444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2"/>
          <w:szCs w:val="22"/>
        </w:rPr>
        <w:t>High School:     __ School Address:   _</w:t>
      </w:r>
    </w:p>
    <w:p w14:paraId="5C8925E1" w14:textId="77777777" w:rsidR="001A395F" w:rsidRDefault="009C186E">
      <w:pPr>
        <w:spacing w:line="240" w:lineRule="exact"/>
        <w:ind w:left="471" w:right="-53"/>
        <w:rPr>
          <w:rFonts w:ascii="Arial" w:eastAsia="Arial" w:hAnsi="Arial" w:cs="Arial"/>
          <w:sz w:val="22"/>
          <w:szCs w:val="22"/>
        </w:rPr>
      </w:pPr>
      <w:r>
        <w:pict w14:anchorId="47255C03">
          <v:group id="_x0000_s1089" style="position:absolute;left:0;text-align:left;margin-left:157.2pt;margin-top:11.8pt;width:171.6pt;height:.7pt;z-index:-251652096;mso-position-horizontal-relative:page" coordorigin="3144,236" coordsize="3432,14">
            <v:shape id="_x0000_s1102" style="position:absolute;left:3151;top:243;width:242;height:0" coordorigin="3151,243" coordsize="242,0" path="m3151,243r243,e" filled="f" strokeweight=".24447mm">
              <v:path arrowok="t"/>
            </v:shape>
            <v:shape id="_x0000_s1101" style="position:absolute;left:3396;top:243;width:242;height:0" coordorigin="3396,243" coordsize="242,0" path="m3396,243r242,e" filled="f" strokeweight=".24447mm">
              <v:path arrowok="t"/>
            </v:shape>
            <v:shape id="_x0000_s1100" style="position:absolute;left:3641;top:243;width:242;height:0" coordorigin="3641,243" coordsize="242,0" path="m3641,243r242,e" filled="f" strokeweight=".24447mm">
              <v:path arrowok="t"/>
            </v:shape>
            <v:shape id="_x0000_s1099" style="position:absolute;left:3885;top:243;width:242;height:0" coordorigin="3885,243" coordsize="242,0" path="m3885,243r242,e" filled="f" strokeweight=".24447mm">
              <v:path arrowok="t"/>
            </v:shape>
            <v:shape id="_x0000_s1098" style="position:absolute;left:4130;top:243;width:362;height:0" coordorigin="4130,243" coordsize="362,0" path="m4130,243r362,e" filled="f" strokeweight=".24447mm">
              <v:path arrowok="t"/>
            </v:shape>
            <v:shape id="_x0000_s1097" style="position:absolute;left:4494;top:243;width:242;height:0" coordorigin="4494,243" coordsize="242,0" path="m4494,243r243,e" filled="f" strokeweight=".24447mm">
              <v:path arrowok="t"/>
            </v:shape>
            <v:shape id="_x0000_s1096" style="position:absolute;left:4739;top:243;width:242;height:0" coordorigin="4739,243" coordsize="242,0" path="m4739,243r242,e" filled="f" strokeweight=".24447mm">
              <v:path arrowok="t"/>
            </v:shape>
            <v:shape id="_x0000_s1095" style="position:absolute;left:4984;top:243;width:242;height:0" coordorigin="4984,243" coordsize="242,0" path="m4984,243r242,e" filled="f" strokeweight=".24447mm">
              <v:path arrowok="t"/>
            </v:shape>
            <v:shape id="_x0000_s1094" style="position:absolute;left:5228;top:243;width:242;height:0" coordorigin="5228,243" coordsize="242,0" path="m5228,243r243,e" filled="f" strokeweight=".24447mm">
              <v:path arrowok="t"/>
            </v:shape>
            <v:shape id="_x0000_s1093" style="position:absolute;left:5473;top:243;width:242;height:0" coordorigin="5473,243" coordsize="242,0" path="m5473,243r242,e" filled="f" strokeweight=".24447mm">
              <v:path arrowok="t"/>
            </v:shape>
            <v:shape id="_x0000_s1092" style="position:absolute;left:5718;top:243;width:242;height:0" coordorigin="5718,243" coordsize="242,0" path="m5718,243r242,e" filled="f" strokeweight=".24447mm">
              <v:path arrowok="t"/>
            </v:shape>
            <v:shape id="_x0000_s1091" style="position:absolute;left:5962;top:243;width:362;height:0" coordorigin="5962,243" coordsize="362,0" path="m5962,243r362,e" filled="f" strokeweight=".24447mm">
              <v:path arrowok="t"/>
            </v:shape>
            <v:shape id="_x0000_s1090" style="position:absolute;left:6327;top:243;width:242;height:0" coordorigin="6327,243" coordsize="242,0" path="m6327,243r242,e" filled="f" strokeweight=".2444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2"/>
          <w:szCs w:val="22"/>
        </w:rPr>
        <w:t>Counselor Name:  _</w:t>
      </w:r>
    </w:p>
    <w:p w14:paraId="147F1C6E" w14:textId="77777777" w:rsidR="001A395F" w:rsidRDefault="009C186E">
      <w:pPr>
        <w:spacing w:before="32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t>School Phone #    _</w:t>
      </w:r>
    </w:p>
    <w:p w14:paraId="6B726CD1" w14:textId="77777777" w:rsidR="001A395F" w:rsidRDefault="009C186E">
      <w:pPr>
        <w:spacing w:before="5" w:line="420" w:lineRule="atLeast"/>
        <w:ind w:right="75" w:firstLine="4147"/>
        <w:rPr>
          <w:rFonts w:ascii="Arial" w:eastAsia="Arial" w:hAnsi="Arial" w:cs="Arial"/>
          <w:sz w:val="22"/>
          <w:szCs w:val="22"/>
        </w:rPr>
        <w:sectPr w:rsidR="001A395F">
          <w:type w:val="continuous"/>
          <w:pgSz w:w="12240" w:h="15840"/>
          <w:pgMar w:top="180" w:right="960" w:bottom="280" w:left="720" w:header="720" w:footer="720" w:gutter="0"/>
          <w:cols w:num="2" w:space="720" w:equalWidth="0">
            <w:col w:w="2429" w:space="3749"/>
            <w:col w:w="4382"/>
          </w:cols>
        </w:sectPr>
      </w:pPr>
      <w:r>
        <w:pict w14:anchorId="7F47BEB2">
          <v:group id="_x0000_s1079" style="position:absolute;left:0;text-align:left;margin-left:434.6pt;margin-top:42.4pt;width:116.65pt;height:.7pt;z-index:-251651072;mso-position-horizontal-relative:page" coordorigin="8692,848" coordsize="2333,14">
            <v:shape id="_x0000_s1088" style="position:absolute;left:8699;top:855;width:242;height:0" coordorigin="8699,855" coordsize="242,0" path="m8699,855r242,e" filled="f" strokeweight=".24447mm">
              <v:path arrowok="t"/>
            </v:shape>
            <v:shape id="_x0000_s1087" style="position:absolute;left:8943;top:855;width:242;height:0" coordorigin="8943,855" coordsize="242,0" path="m8943,855r242,e" filled="f" strokeweight=".24447mm">
              <v:path arrowok="t"/>
            </v:shape>
            <v:shape id="_x0000_s1086" style="position:absolute;left:9188;top:855;width:242;height:0" coordorigin="9188,855" coordsize="242,0" path="m9188,855r242,e" filled="f" strokeweight=".24447mm">
              <v:path arrowok="t"/>
            </v:shape>
            <v:shape id="_x0000_s1085" style="position:absolute;left:9433;top:855;width:242;height:0" coordorigin="9433,855" coordsize="242,0" path="m9433,855r242,e" filled="f" strokeweight=".24447mm">
              <v:path arrowok="t"/>
            </v:shape>
            <v:shape id="_x0000_s1084" style="position:absolute;left:9677;top:855;width:242;height:0" coordorigin="9677,855" coordsize="242,0" path="m9677,855r242,e" filled="f" strokeweight=".24447mm">
              <v:path arrowok="t"/>
            </v:shape>
            <v:shape id="_x0000_s1083" style="position:absolute;left:9922;top:855;width:242;height:0" coordorigin="9922,855" coordsize="242,0" path="m9922,855r242,e" filled="f" strokeweight=".24447mm">
              <v:path arrowok="t"/>
            </v:shape>
            <v:shape id="_x0000_s1082" style="position:absolute;left:10166;top:855;width:242;height:0" coordorigin="10166,855" coordsize="242,0" path="m10166,855r243,e" filled="f" strokeweight=".24447mm">
              <v:path arrowok="t"/>
            </v:shape>
            <v:shape id="_x0000_s1081" style="position:absolute;left:10411;top:855;width:362;height:0" coordorigin="10411,855" coordsize="362,0" path="m10411,855r362,e" filled="f" strokeweight=".24447mm">
              <v:path arrowok="t"/>
            </v:shape>
            <v:shape id="_x0000_s1080" style="position:absolute;left:10776;top:855;width:242;height:0" coordorigin="10776,855" coordsize="242,0" path="m10776,855r242,e" filled="f" strokeweight=".2444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2"/>
          <w:szCs w:val="22"/>
        </w:rPr>
        <w:t xml:space="preserve">_ Counselor Email: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   _</w:t>
      </w:r>
    </w:p>
    <w:p w14:paraId="1FC58B5C" w14:textId="35D69890" w:rsidR="001A395F" w:rsidRDefault="009C186E">
      <w:pPr>
        <w:spacing w:before="15" w:line="220" w:lineRule="exact"/>
        <w:rPr>
          <w:sz w:val="22"/>
          <w:szCs w:val="22"/>
        </w:rPr>
      </w:pPr>
      <w:r>
        <w:pict w14:anchorId="33DDD334">
          <v:group id="_x0000_s1026" style="position:absolute;margin-left:48pt;margin-top:343.7pt;width:516.3pt;height:16.1pt;z-index:-251666432;mso-position-horizontal-relative:page;mso-position-vertical-relative:page" coordorigin="960,6306" coordsize="10326,322">
            <v:shape id="_x0000_s1030" style="position:absolute;left:971;top:6317;width:10304;height:0" coordorigin="971,6317" coordsize="10304,0" path="m971,6317r10304,e" filled="f" strokeweight=".6pt">
              <v:path arrowok="t"/>
            </v:shape>
            <v:shape id="_x0000_s1029" style="position:absolute;left:971;top:6617;width:10304;height:0" coordorigin="971,6617" coordsize="10304,0" path="m971,6617r10304,e" filled="f" strokeweight=".6pt">
              <v:path arrowok="t"/>
            </v:shape>
            <v:shape id="_x0000_s1028" style="position:absolute;left:966;top:6312;width:0;height:310" coordorigin="966,6312" coordsize="0,310" path="m966,6312r,310e" filled="f" strokeweight=".6pt">
              <v:path arrowok="t"/>
            </v:shape>
            <v:shape id="_x0000_s1027" style="position:absolute;left:11280;top:6312;width:0;height:310" coordorigin="11280,6312" coordsize="0,310" path="m11280,6312r,310e" filled="f" strokeweight=".6pt">
              <v:path arrowok="t"/>
            </v:shape>
            <w10:wrap anchorx="page" anchory="page"/>
          </v:group>
        </w:pict>
      </w:r>
    </w:p>
    <w:p w14:paraId="787FFE98" w14:textId="77777777" w:rsidR="001A395F" w:rsidRDefault="009C186E">
      <w:pPr>
        <w:spacing w:before="32" w:line="240" w:lineRule="exact"/>
        <w:ind w:left="5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Specific health and immunization requirements will be necessary prior to start of class.</w:t>
      </w:r>
    </w:p>
    <w:p w14:paraId="6156F392" w14:textId="77777777" w:rsidR="001A395F" w:rsidRDefault="001A395F">
      <w:pPr>
        <w:spacing w:before="5" w:line="240" w:lineRule="exact"/>
        <w:rPr>
          <w:sz w:val="24"/>
          <w:szCs w:val="24"/>
        </w:rPr>
      </w:pPr>
    </w:p>
    <w:p w14:paraId="5FCB06AC" w14:textId="77777777" w:rsidR="001A395F" w:rsidRDefault="009C186E">
      <w:pPr>
        <w:spacing w:before="32"/>
        <w:ind w:left="1007" w:right="76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2021/22 Options for Work-Based Learning/Dual Credit Health Occupations Program</w:t>
      </w:r>
    </w:p>
    <w:p w14:paraId="0ACBDE23" w14:textId="77777777" w:rsidR="001A395F" w:rsidRDefault="009C186E">
      <w:pPr>
        <w:spacing w:line="240" w:lineRule="exact"/>
        <w:ind w:left="4821" w:right="457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Due 2/1/21</w:t>
      </w:r>
    </w:p>
    <w:p w14:paraId="4A159C89" w14:textId="77777777" w:rsidR="001A395F" w:rsidRDefault="001A395F">
      <w:pPr>
        <w:spacing w:before="17" w:line="220" w:lineRule="exact"/>
        <w:rPr>
          <w:sz w:val="22"/>
          <w:szCs w:val="22"/>
        </w:rPr>
      </w:pPr>
    </w:p>
    <w:p w14:paraId="3A2319F9" w14:textId="77777777" w:rsidR="001A395F" w:rsidRDefault="009C186E">
      <w:pPr>
        <w:ind w:left="4446" w:right="420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FALL SEMESTER</w:t>
      </w:r>
    </w:p>
    <w:p w14:paraId="6FA83601" w14:textId="77777777" w:rsidR="001A395F" w:rsidRDefault="009C186E">
      <w:pPr>
        <w:spacing w:before="47" w:line="336" w:lineRule="auto"/>
        <w:ind w:left="2607" w:right="2128"/>
        <w:rPr>
          <w:rFonts w:ascii="Arial" w:eastAsia="Arial" w:hAnsi="Arial" w:cs="Arial"/>
          <w:sz w:val="22"/>
          <w:szCs w:val="22"/>
        </w:rPr>
      </w:pPr>
      <w:r>
        <w:pict w14:anchorId="7E6BAA2C">
          <v:group id="_x0000_s1077" style="position:absolute;left:0;text-align:left;margin-left:143.3pt;margin-top:3.9pt;width:9.8pt;height:9.75pt;z-index:-251665408;mso-position-horizontal-relative:page" coordorigin="2866,78" coordsize="196,195">
            <v:shape id="_x0000_s1078" style="position:absolute;left:2866;top:78;width:196;height:195" coordorigin="2866,78" coordsize="196,195" path="m2866,273r196,l3062,78r-196,l2866,273xe" filled="f">
              <v:path arrowok="t"/>
            </v:shape>
            <w10:wrap anchorx="page"/>
          </v:group>
        </w:pict>
      </w:r>
      <w:r>
        <w:pict w14:anchorId="036C4F67">
          <v:group id="_x0000_s1075" style="position:absolute;left:0;text-align:left;margin-left:143.3pt;margin-top:21.65pt;width:9.8pt;height:9.75pt;z-index:-251664384;mso-position-horizontal-relative:page" coordorigin="2866,433" coordsize="196,195">
            <v:shape id="_x0000_s1076" style="position:absolute;left:2866;top:433;width:196;height:195" coordorigin="2866,433" coordsize="196,195" path="m2866,628r196,l3062,433r-196,l2866,628xe" filled="f">
              <v:path arrowok="t"/>
            </v:shape>
            <w10:wrap anchorx="page"/>
          </v:group>
        </w:pict>
      </w:r>
      <w:r>
        <w:pict w14:anchorId="6D2EC7CE">
          <v:group id="_x0000_s1073" style="position:absolute;left:0;text-align:left;margin-left:143.3pt;margin-top:39.4pt;width:9.8pt;height:9.8pt;z-index:-251663360;mso-position-horizontal-relative:page" coordorigin="2866,788" coordsize="196,195">
            <v:shape id="_x0000_s1074" style="position:absolute;left:2866;top:788;width:196;height:195" coordorigin="2866,788" coordsize="196,195" path="m2866,984r196,l3062,788r-196,l2866,984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2"/>
          <w:szCs w:val="22"/>
        </w:rPr>
        <w:t>Monday through Friday, 7 a.m.-10 a.m., ICC North Campus</w:t>
      </w:r>
      <w:r>
        <w:rPr>
          <w:rFonts w:ascii="Arial" w:eastAsia="Arial" w:hAnsi="Arial" w:cs="Arial"/>
          <w:sz w:val="22"/>
          <w:szCs w:val="22"/>
        </w:rPr>
        <w:t xml:space="preserve"> Monday through Friday, 7 a.m.-10 a.m., Eureka AC Home Monday through Friday, 7 a.m.-10 a.m., Pekin</w:t>
      </w:r>
    </w:p>
    <w:p w14:paraId="232CA852" w14:textId="77777777" w:rsidR="001A395F" w:rsidRDefault="001A395F">
      <w:pPr>
        <w:spacing w:before="3" w:line="180" w:lineRule="exact"/>
        <w:rPr>
          <w:sz w:val="19"/>
          <w:szCs w:val="19"/>
        </w:rPr>
      </w:pPr>
    </w:p>
    <w:p w14:paraId="03421142" w14:textId="77777777" w:rsidR="001A395F" w:rsidRDefault="009C186E">
      <w:pPr>
        <w:ind w:left="4306" w:right="406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SPRING SEMESTER</w:t>
      </w:r>
    </w:p>
    <w:p w14:paraId="189CBEB0" w14:textId="77777777" w:rsidR="001A395F" w:rsidRDefault="009C186E">
      <w:pPr>
        <w:spacing w:before="52"/>
        <w:ind w:left="2682"/>
        <w:rPr>
          <w:rFonts w:ascii="Arial" w:eastAsia="Arial" w:hAnsi="Arial" w:cs="Arial"/>
          <w:sz w:val="22"/>
          <w:szCs w:val="22"/>
        </w:rPr>
      </w:pPr>
      <w:r>
        <w:pict w14:anchorId="36B41C2D">
          <v:group id="_x0000_s1071" style="position:absolute;left:0;text-align:left;margin-left:147.8pt;margin-top:4.15pt;width:9.8pt;height:9.75pt;z-index:-251662336;mso-position-horizontal-relative:page" coordorigin="2956,83" coordsize="196,195">
            <v:shape id="_x0000_s1072" style="position:absolute;left:2956;top:83;width:196;height:195" coordorigin="2956,83" coordsize="196,195" path="m2956,278r196,l3152,83r-196,l2956,278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2"/>
          <w:szCs w:val="22"/>
        </w:rPr>
        <w:t>Monday through Friday, 7 a.m.-10 a.m., ICC North Campus</w:t>
      </w:r>
    </w:p>
    <w:p w14:paraId="504C11C6" w14:textId="77777777" w:rsidR="001A395F" w:rsidRDefault="001A395F">
      <w:pPr>
        <w:spacing w:before="7" w:line="100" w:lineRule="exact"/>
        <w:rPr>
          <w:sz w:val="10"/>
          <w:szCs w:val="10"/>
        </w:rPr>
      </w:pPr>
    </w:p>
    <w:p w14:paraId="1152AD61" w14:textId="77777777" w:rsidR="001A395F" w:rsidRDefault="009C186E">
      <w:pPr>
        <w:ind w:left="2682"/>
        <w:rPr>
          <w:rFonts w:ascii="Arial" w:eastAsia="Arial" w:hAnsi="Arial" w:cs="Arial"/>
          <w:sz w:val="22"/>
          <w:szCs w:val="22"/>
        </w:rPr>
      </w:pPr>
      <w:r>
        <w:pict w14:anchorId="36A9CB61">
          <v:group id="_x0000_s1069" style="position:absolute;left:0;text-align:left;margin-left:147.8pt;margin-top:1.55pt;width:9.8pt;height:9.75pt;z-index:-251661312;mso-position-horizontal-relative:page" coordorigin="2956,31" coordsize="196,195">
            <v:shape id="_x0000_s1070" style="position:absolute;left:2956;top:31;width:196;height:195" coordorigin="2956,31" coordsize="196,195" path="m2956,226r196,l3152,31r-196,l2956,226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2"/>
          <w:szCs w:val="22"/>
        </w:rPr>
        <w:t>Monday through Friday, 7 a.m.-10 a.m., Eureka AC Home</w:t>
      </w:r>
    </w:p>
    <w:p w14:paraId="2BD20A8D" w14:textId="77777777" w:rsidR="001A395F" w:rsidRDefault="001A395F">
      <w:pPr>
        <w:spacing w:before="7" w:line="100" w:lineRule="exact"/>
        <w:rPr>
          <w:sz w:val="10"/>
          <w:szCs w:val="10"/>
        </w:rPr>
      </w:pPr>
    </w:p>
    <w:p w14:paraId="33EB926C" w14:textId="77777777" w:rsidR="001A395F" w:rsidRDefault="009C186E">
      <w:pPr>
        <w:spacing w:line="240" w:lineRule="exact"/>
        <w:ind w:left="2682"/>
        <w:rPr>
          <w:rFonts w:ascii="Arial" w:eastAsia="Arial" w:hAnsi="Arial" w:cs="Arial"/>
          <w:sz w:val="22"/>
          <w:szCs w:val="22"/>
        </w:rPr>
      </w:pPr>
      <w:r>
        <w:pict w14:anchorId="2AEC2AB2">
          <v:group id="_x0000_s1067" style="position:absolute;left:0;text-align:left;margin-left:147.8pt;margin-top:1.55pt;width:9.8pt;height:9.8pt;z-index:-251660288;mso-position-horizontal-relative:page" coordorigin="2956,31" coordsize="196,195">
            <v:shape id="_x0000_s1068" style="position:absolute;left:2956;top:31;width:196;height:195" coordorigin="2956,31" coordsize="196,195" path="m2956,226r196,l3152,31r-196,l2956,226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2"/>
          <w:szCs w:val="22"/>
        </w:rPr>
        <w:t>Monday through Friday</w:t>
      </w:r>
      <w:r>
        <w:rPr>
          <w:rFonts w:ascii="Arial" w:eastAsia="Arial" w:hAnsi="Arial" w:cs="Arial"/>
          <w:position w:val="-1"/>
          <w:sz w:val="22"/>
          <w:szCs w:val="22"/>
        </w:rPr>
        <w:t>, 7 a.m.-10 a.m., Pekin</w:t>
      </w:r>
    </w:p>
    <w:p w14:paraId="6F5D12D9" w14:textId="77777777" w:rsidR="001A395F" w:rsidRDefault="001A395F">
      <w:pPr>
        <w:spacing w:before="10" w:line="260" w:lineRule="exact"/>
        <w:rPr>
          <w:sz w:val="26"/>
          <w:szCs w:val="26"/>
        </w:rPr>
        <w:sectPr w:rsidR="001A395F">
          <w:type w:val="continuous"/>
          <w:pgSz w:w="12240" w:h="15840"/>
          <w:pgMar w:top="180" w:right="960" w:bottom="280" w:left="720" w:header="720" w:footer="720" w:gutter="0"/>
          <w:cols w:space="720"/>
        </w:sectPr>
      </w:pPr>
    </w:p>
    <w:p w14:paraId="60A8F1F6" w14:textId="77777777" w:rsidR="001A395F" w:rsidRDefault="009C186E">
      <w:pPr>
        <w:spacing w:before="32"/>
        <w:ind w:left="361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Parent/Guardian:</w:t>
      </w:r>
    </w:p>
    <w:p w14:paraId="4C575032" w14:textId="77777777" w:rsidR="001A395F" w:rsidRDefault="001A395F">
      <w:pPr>
        <w:spacing w:before="7" w:line="160" w:lineRule="exact"/>
        <w:rPr>
          <w:sz w:val="17"/>
          <w:szCs w:val="17"/>
        </w:rPr>
      </w:pPr>
    </w:p>
    <w:p w14:paraId="4CAC623C" w14:textId="77777777" w:rsidR="001A395F" w:rsidRDefault="009C186E">
      <w:pPr>
        <w:spacing w:line="240" w:lineRule="exact"/>
        <w:ind w:left="471"/>
        <w:rPr>
          <w:rFonts w:ascii="Arial" w:eastAsia="Arial" w:hAnsi="Arial" w:cs="Arial"/>
          <w:sz w:val="22"/>
          <w:szCs w:val="22"/>
        </w:rPr>
      </w:pPr>
      <w:r>
        <w:pict w14:anchorId="412EBC11">
          <v:group id="_x0000_s1055" style="position:absolute;left:0;text-align:left;margin-left:103.95pt;margin-top:11.8pt;width:141.1pt;height:.7pt;z-index:-251650048;mso-position-horizontal-relative:page" coordorigin="2079,236" coordsize="2822,14">
            <v:shape id="_x0000_s1066" style="position:absolute;left:2086;top:243;width:242;height:0" coordorigin="2086,243" coordsize="242,0" path="m2086,243r242,e" filled="f" strokeweight=".24447mm">
              <v:path arrowok="t"/>
            </v:shape>
            <v:shape id="_x0000_s1065" style="position:absolute;left:2330;top:243;width:242;height:0" coordorigin="2330,243" coordsize="242,0" path="m2330,243r243,e" filled="f" strokeweight=".24447mm">
              <v:path arrowok="t"/>
            </v:shape>
            <v:shape id="_x0000_s1064" style="position:absolute;left:2575;top:243;width:242;height:0" coordorigin="2575,243" coordsize="242,0" path="m2575,243r242,e" filled="f" strokeweight=".24447mm">
              <v:path arrowok="t"/>
            </v:shape>
            <v:shape id="_x0000_s1063" style="position:absolute;left:2820;top:243;width:242;height:0" coordorigin="2820,243" coordsize="242,0" path="m2820,243r242,e" filled="f" strokeweight=".24447mm">
              <v:path arrowok="t"/>
            </v:shape>
            <v:shape id="_x0000_s1062" style="position:absolute;left:3064;top:243;width:242;height:0" coordorigin="3064,243" coordsize="242,0" path="m3064,243r243,e" filled="f" strokeweight=".24447mm">
              <v:path arrowok="t"/>
            </v:shape>
            <v:shape id="_x0000_s1061" style="position:absolute;left:3309;top:243;width:242;height:0" coordorigin="3309,243" coordsize="242,0" path="m3309,243r242,e" filled="f" strokeweight=".24447mm">
              <v:path arrowok="t"/>
            </v:shape>
            <v:shape id="_x0000_s1060" style="position:absolute;left:3554;top:243;width:242;height:0" coordorigin="3554,243" coordsize="242,0" path="m3554,243r242,e" filled="f" strokeweight=".24447mm">
              <v:path arrowok="t"/>
            </v:shape>
            <v:shape id="_x0000_s1059" style="position:absolute;left:3798;top:243;width:242;height:0" coordorigin="3798,243" coordsize="242,0" path="m3798,243r242,e" filled="f" strokeweight=".24447mm">
              <v:path arrowok="t"/>
            </v:shape>
            <v:shape id="_x0000_s1058" style="position:absolute;left:4043;top:243;width:362;height:0" coordorigin="4043,243" coordsize="362,0" path="m4043,243r362,e" filled="f" strokeweight=".24447mm">
              <v:path arrowok="t"/>
            </v:shape>
            <v:shape id="_x0000_s1057" style="position:absolute;left:4407;top:243;width:242;height:0" coordorigin="4407,243" coordsize="242,0" path="m4407,243r243,e" filled="f" strokeweight=".24447mm">
              <v:path arrowok="t"/>
            </v:shape>
            <v:shape id="_x0000_s1056" style="position:absolute;left:4652;top:243;width:242;height:0" coordorigin="4652,243" coordsize="242,0" path="m4652,243r242,e" filled="f" strokeweight=".2444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2"/>
          <w:szCs w:val="22"/>
        </w:rPr>
        <w:t>Name:  _</w:t>
      </w:r>
    </w:p>
    <w:p w14:paraId="0C4169FF" w14:textId="77777777" w:rsidR="001A395F" w:rsidRDefault="009C186E">
      <w:pPr>
        <w:spacing w:line="200" w:lineRule="exact"/>
      </w:pPr>
      <w:r>
        <w:br w:type="column"/>
      </w:r>
    </w:p>
    <w:p w14:paraId="448C1914" w14:textId="77777777" w:rsidR="001A395F" w:rsidRDefault="001A395F">
      <w:pPr>
        <w:spacing w:before="2" w:line="260" w:lineRule="exact"/>
        <w:rPr>
          <w:sz w:val="26"/>
          <w:szCs w:val="26"/>
        </w:rPr>
      </w:pPr>
    </w:p>
    <w:p w14:paraId="4DAAEC02" w14:textId="77777777" w:rsidR="001A395F" w:rsidRDefault="009C186E">
      <w:pPr>
        <w:spacing w:line="240" w:lineRule="exact"/>
        <w:ind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-1"/>
          <w:sz w:val="22"/>
          <w:szCs w:val="22"/>
        </w:rPr>
        <w:t>Phone #</w:t>
      </w:r>
    </w:p>
    <w:p w14:paraId="312CD71A" w14:textId="77777777" w:rsidR="001A395F" w:rsidRDefault="009C186E">
      <w:pPr>
        <w:spacing w:line="200" w:lineRule="exact"/>
      </w:pPr>
      <w:r>
        <w:br w:type="column"/>
      </w:r>
    </w:p>
    <w:p w14:paraId="2044DA23" w14:textId="77777777" w:rsidR="001A395F" w:rsidRDefault="001A395F">
      <w:pPr>
        <w:spacing w:before="2" w:line="260" w:lineRule="exact"/>
        <w:rPr>
          <w:sz w:val="26"/>
          <w:szCs w:val="26"/>
        </w:rPr>
      </w:pPr>
    </w:p>
    <w:p w14:paraId="0C713474" w14:textId="6D63B0FE" w:rsidR="001A395F" w:rsidRDefault="009C186E">
      <w:pPr>
        <w:spacing w:line="240" w:lineRule="exact"/>
        <w:rPr>
          <w:rFonts w:ascii="Arial" w:eastAsia="Arial" w:hAnsi="Arial" w:cs="Arial"/>
          <w:sz w:val="22"/>
          <w:szCs w:val="22"/>
        </w:rPr>
        <w:sectPr w:rsidR="001A395F">
          <w:type w:val="continuous"/>
          <w:pgSz w:w="12240" w:h="15840"/>
          <w:pgMar w:top="180" w:right="960" w:bottom="280" w:left="720" w:header="720" w:footer="720" w:gutter="0"/>
          <w:cols w:num="3" w:space="720" w:equalWidth="0">
            <w:col w:w="2040" w:space="2392"/>
            <w:col w:w="822" w:space="1711"/>
            <w:col w:w="3595"/>
          </w:cols>
        </w:sectPr>
      </w:pPr>
      <w:r>
        <w:pict w14:anchorId="38F1A401">
          <v:group id="_x0000_s1048" style="position:absolute;margin-left:304.55pt;margin-top:11.8pt;width:79.95pt;height:.7pt;z-index:-251649024;mso-position-horizontal-relative:page" coordorigin="6091,236" coordsize="1599,14">
            <v:shape id="_x0000_s1054" style="position:absolute;left:6098;top:243;width:242;height:0" coordorigin="6098,243" coordsize="242,0" path="m6098,243r242,e" filled="f" strokeweight=".24447mm">
              <v:path arrowok="t"/>
            </v:shape>
            <v:shape id="_x0000_s1053" style="position:absolute;left:6342;top:243;width:242;height:0" coordorigin="6342,243" coordsize="242,0" path="m6342,243r242,e" filled="f" strokeweight=".24447mm">
              <v:path arrowok="t"/>
            </v:shape>
            <v:shape id="_x0000_s1052" style="position:absolute;left:6587;top:243;width:242;height:0" coordorigin="6587,243" coordsize="242,0" path="m6587,243r242,e" filled="f" strokeweight=".24447mm">
              <v:path arrowok="t"/>
            </v:shape>
            <v:shape id="_x0000_s1051" style="position:absolute;left:6832;top:243;width:242;height:0" coordorigin="6832,243" coordsize="242,0" path="m6832,243r242,e" filled="f" strokeweight=".24447mm">
              <v:path arrowok="t"/>
            </v:shape>
            <v:shape id="_x0000_s1050" style="position:absolute;left:7076;top:243;width:242;height:0" coordorigin="7076,243" coordsize="242,0" path="m7076,243r242,e" filled="f" strokeweight=".24447mm">
              <v:path arrowok="t"/>
            </v:shape>
            <v:shape id="_x0000_s1049" style="position:absolute;left:7321;top:243;width:362;height:0" coordorigin="7321,243" coordsize="362,0" path="m7321,243r362,e" filled="f" strokeweight=".24447mm">
              <v:path arrowok="t"/>
            </v:shape>
            <w10:wrap anchorx="page"/>
          </v:group>
        </w:pict>
      </w:r>
      <w:r>
        <w:pict w14:anchorId="292D8D50">
          <v:group id="_x0000_s1037" style="position:absolute;margin-left:432.35pt;margin-top:11.8pt;width:128.9pt;height:.7pt;z-index:-251648000;mso-position-horizontal-relative:page" coordorigin="8647,236" coordsize="2578,14">
            <v:shape id="_x0000_s1047" style="position:absolute;left:8654;top:243;width:242;height:0" coordorigin="8654,243" coordsize="242,0" path="m8654,243r242,e" filled="f" strokeweight=".24447mm">
              <v:path arrowok="t"/>
            </v:shape>
            <v:shape id="_x0000_s1046" style="position:absolute;left:8898;top:243;width:242;height:0" coordorigin="8898,243" coordsize="242,0" path="m8898,243r242,e" filled="f" strokeweight=".24447mm">
              <v:path arrowok="t"/>
            </v:shape>
            <v:shape id="_x0000_s1045" style="position:absolute;left:9143;top:243;width:242;height:0" coordorigin="9143,243" coordsize="242,0" path="m9143,243r242,e" filled="f" strokeweight=".24447mm">
              <v:path arrowok="t"/>
            </v:shape>
            <v:shape id="_x0000_s1044" style="position:absolute;left:9388;top:243;width:362;height:0" coordorigin="9388,243" coordsize="362,0" path="m9388,243r362,e" filled="f" strokeweight=".24447mm">
              <v:path arrowok="t"/>
            </v:shape>
            <v:shape id="_x0000_s1043" style="position:absolute;left:9752;top:243;width:242;height:0" coordorigin="9752,243" coordsize="242,0" path="m9752,243r242,e" filled="f" strokeweight=".24447mm">
              <v:path arrowok="t"/>
            </v:shape>
            <v:shape id="_x0000_s1042" style="position:absolute;left:9997;top:243;width:242;height:0" coordorigin="9997,243" coordsize="242,0" path="m9997,243r242,e" filled="f" strokeweight=".24447mm">
              <v:path arrowok="t"/>
            </v:shape>
            <v:shape id="_x0000_s1041" style="position:absolute;left:10241;top:243;width:242;height:0" coordorigin="10241,243" coordsize="242,0" path="m10241,243r243,e" filled="f" strokeweight=".24447mm">
              <v:path arrowok="t"/>
            </v:shape>
            <v:shape id="_x0000_s1040" style="position:absolute;left:10486;top:243;width:242;height:0" coordorigin="10486,243" coordsize="242,0" path="m10486,243r242,e" filled="f" strokeweight=".24447mm">
              <v:path arrowok="t"/>
            </v:shape>
            <v:shape id="_x0000_s1039" style="position:absolute;left:10731;top:243;width:242;height:0" coordorigin="10731,243" coordsize="242,0" path="m10731,243r242,e" filled="f" strokeweight=".24447mm">
              <v:path arrowok="t"/>
            </v:shape>
            <v:shape id="_x0000_s1038" style="position:absolute;left:10975;top:243;width:242;height:0" coordorigin="10975,243" coordsize="242,0" path="m10975,243r242,e" filled="f" strokeweight=".24447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2"/>
          <w:szCs w:val="22"/>
        </w:rPr>
        <w:t>_    Email</w:t>
      </w:r>
    </w:p>
    <w:p w14:paraId="6DF60168" w14:textId="77777777" w:rsidR="001A395F" w:rsidRDefault="001A395F">
      <w:pPr>
        <w:spacing w:before="11" w:line="200" w:lineRule="exact"/>
      </w:pPr>
    </w:p>
    <w:p w14:paraId="11A0E6A0" w14:textId="77777777" w:rsidR="001A395F" w:rsidRDefault="009C186E">
      <w:pPr>
        <w:spacing w:before="32"/>
        <w:ind w:left="3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Required Signatures:</w:t>
      </w:r>
    </w:p>
    <w:p w14:paraId="64BC34B5" w14:textId="77777777" w:rsidR="001A395F" w:rsidRDefault="001A395F">
      <w:pPr>
        <w:spacing w:before="9" w:line="180" w:lineRule="exact"/>
        <w:rPr>
          <w:sz w:val="19"/>
          <w:szCs w:val="19"/>
        </w:rPr>
      </w:pPr>
    </w:p>
    <w:p w14:paraId="233EE084" w14:textId="7E591049" w:rsidR="001A395F" w:rsidRDefault="009C186E">
      <w:pPr>
        <w:spacing w:line="233" w:lineRule="auto"/>
        <w:ind w:left="361" w:right="25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Signing below indicates that student wishes to be considered for the Work-Based Learning/Dual Credit Nursing Assistant Program at ICC.  Parent/Guardian signature indicates they believe that their son/daughter has the maturity and ability to be successful i</w:t>
      </w:r>
      <w:r>
        <w:rPr>
          <w:rFonts w:ascii="Arial" w:eastAsia="Arial" w:hAnsi="Arial" w:cs="Arial"/>
          <w:sz w:val="18"/>
          <w:szCs w:val="18"/>
        </w:rPr>
        <w:t>n the program, approves of this application, ensures students will be provided suitable transportation, and gives the school permission to release all necessary school records.  The student/parent/guardian understands that, in compliance with federal and s</w:t>
      </w:r>
      <w:r>
        <w:rPr>
          <w:rFonts w:ascii="Arial" w:eastAsia="Arial" w:hAnsi="Arial" w:cs="Arial"/>
          <w:sz w:val="18"/>
          <w:szCs w:val="18"/>
        </w:rPr>
        <w:t>tate privacy laws, ICC may use biographical information for institutional research.  We understand that withholding information or giving false information may make a student ineligible for admission to ICC or subject to dismissal.</w:t>
      </w:r>
    </w:p>
    <w:p w14:paraId="3E37FCD9" w14:textId="77777777" w:rsidR="001A395F" w:rsidRDefault="001A395F">
      <w:pPr>
        <w:spacing w:before="8" w:line="180" w:lineRule="exact"/>
        <w:rPr>
          <w:sz w:val="18"/>
          <w:szCs w:val="18"/>
        </w:rPr>
      </w:pPr>
    </w:p>
    <w:p w14:paraId="04EBE2F5" w14:textId="77777777" w:rsidR="001A395F" w:rsidRDefault="001A395F">
      <w:pPr>
        <w:spacing w:line="200" w:lineRule="exact"/>
        <w:sectPr w:rsidR="001A395F">
          <w:type w:val="continuous"/>
          <w:pgSz w:w="12240" w:h="15840"/>
          <w:pgMar w:top="180" w:right="960" w:bottom="280" w:left="720" w:header="720" w:footer="720" w:gutter="0"/>
          <w:cols w:space="720"/>
        </w:sectPr>
      </w:pPr>
    </w:p>
    <w:p w14:paraId="686E877A" w14:textId="030D95CC" w:rsidR="001A395F" w:rsidRDefault="009C186E">
      <w:pPr>
        <w:spacing w:before="37" w:line="200" w:lineRule="exact"/>
        <w:ind w:left="471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Student:</w:t>
      </w:r>
    </w:p>
    <w:p w14:paraId="73502F2E" w14:textId="77777777" w:rsidR="001A395F" w:rsidRDefault="009C186E">
      <w:pPr>
        <w:spacing w:before="37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Parent/Guardian</w:t>
      </w:r>
    </w:p>
    <w:p w14:paraId="662EEC13" w14:textId="77777777" w:rsidR="001A395F" w:rsidRDefault="009C186E">
      <w:pPr>
        <w:spacing w:before="37" w:line="200" w:lineRule="exact"/>
        <w:rPr>
          <w:rFonts w:ascii="Arial" w:eastAsia="Arial" w:hAnsi="Arial" w:cs="Arial"/>
          <w:sz w:val="18"/>
          <w:szCs w:val="18"/>
        </w:rPr>
        <w:sectPr w:rsidR="001A395F">
          <w:type w:val="continuous"/>
          <w:pgSz w:w="12240" w:h="15840"/>
          <w:pgMar w:top="180" w:right="960" w:bottom="280" w:left="720" w:header="720" w:footer="720" w:gutter="0"/>
          <w:cols w:num="3" w:space="720" w:equalWidth="0">
            <w:col w:w="1141" w:space="3136"/>
            <w:col w:w="1320" w:space="3057"/>
            <w:col w:w="1906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Date:</w:t>
      </w:r>
    </w:p>
    <w:p w14:paraId="31237230" w14:textId="493949F2" w:rsidR="001A395F" w:rsidRDefault="001A395F">
      <w:pPr>
        <w:spacing w:line="200" w:lineRule="exact"/>
      </w:pPr>
    </w:p>
    <w:p w14:paraId="37E07ABF" w14:textId="2489DFBC" w:rsidR="001A395F" w:rsidRDefault="009C186E">
      <w:pPr>
        <w:spacing w:line="200" w:lineRule="exact"/>
      </w:pPr>
      <w:r>
        <w:pict w14:anchorId="5392EC76">
          <v:group id="_x0000_s1035" style="position:absolute;margin-left:250.1pt;margin-top:9.8pt;width:140pt;height:0;z-index:-251645952;mso-position-horizontal-relative:page" coordorigin="4997,2973" coordsize="2800,0">
            <v:shape id="_x0000_s1036" style="position:absolute;left:4997;top:2973;width:2800;height:0" coordorigin="4997,2973" coordsize="2800,0" path="m4997,2973r2800,e" filled="f" strokeweight=".20003mm">
              <v:path arrowok="t"/>
            </v:shape>
            <w10:wrap anchorx="page"/>
          </v:group>
        </w:pict>
      </w:r>
      <w:r>
        <w:pict w14:anchorId="2748EDF7">
          <v:group id="_x0000_s1031" style="position:absolute;margin-left:59.55pt;margin-top:9.8pt;width:145.05pt;height:0;z-index:-251646976;mso-position-horizontal-relative:page" coordorigin="1191,436" coordsize="2901,0">
            <v:shape id="_x0000_s1032" style="position:absolute;left:1191;top:436;width:2901;height:0" coordorigin="1191,436" coordsize="2901,0" path="m1191,436r2900,e" filled="f" strokeweight=".20003mm">
              <v:path arrowok="t"/>
            </v:shape>
            <w10:wrap anchorx="page"/>
          </v:group>
        </w:pict>
      </w:r>
    </w:p>
    <w:p w14:paraId="39D1CD06" w14:textId="39D2CB83" w:rsidR="001A395F" w:rsidRDefault="009C186E">
      <w:pPr>
        <w:spacing w:line="200" w:lineRule="exact"/>
      </w:pPr>
      <w:r>
        <w:pict w14:anchorId="46863FC3">
          <v:group id="_x0000_s1033" style="position:absolute;margin-left:468.7pt;margin-top:.55pt;width:65pt;height:0;z-index:-251644928;mso-position-horizontal-relative:page" coordorigin="9374,2030" coordsize="1300,0">
            <v:shape id="_x0000_s1034" style="position:absolute;left:9374;top:2030;width:1300;height:0" coordorigin="9374,2030" coordsize="1300,0" path="m9374,2030r1300,e" filled="f" strokeweight=".20003mm">
              <v:path arrowok="t"/>
            </v:shape>
            <w10:wrap anchorx="page"/>
          </v:group>
        </w:pict>
      </w:r>
    </w:p>
    <w:p w14:paraId="40B33EA3" w14:textId="77777777" w:rsidR="001A395F" w:rsidRDefault="001A395F">
      <w:pPr>
        <w:spacing w:line="200" w:lineRule="exact"/>
      </w:pPr>
    </w:p>
    <w:p w14:paraId="50B3BFE8" w14:textId="77777777" w:rsidR="001A395F" w:rsidRDefault="009C186E">
      <w:pPr>
        <w:spacing w:before="39"/>
        <w:ind w:left="3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2021 App.doc/1</w:t>
      </w:r>
    </w:p>
    <w:sectPr w:rsidR="001A395F">
      <w:type w:val="continuous"/>
      <w:pgSz w:w="12240" w:h="15840"/>
      <w:pgMar w:top="180" w:right="9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06FD9"/>
    <w:multiLevelType w:val="multilevel"/>
    <w:tmpl w:val="5FA846B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5F"/>
    <w:rsid w:val="001A395F"/>
    <w:rsid w:val="009C186E"/>
    <w:rsid w:val="00A5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2"/>
    <o:shapelayout v:ext="edit">
      <o:idmap v:ext="edit" data="1"/>
    </o:shapelayout>
  </w:shapeDefaults>
  <w:decimalSymbol w:val="."/>
  <w:listSeparator w:val=","/>
  <w14:docId w14:val="6D3FB31C"/>
  <w15:docId w15:val="{23806594-6F61-414D-8F88-06247404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 Zarvell</cp:lastModifiedBy>
  <cp:revision>3</cp:revision>
  <dcterms:created xsi:type="dcterms:W3CDTF">2020-11-03T20:16:00Z</dcterms:created>
  <dcterms:modified xsi:type="dcterms:W3CDTF">2020-11-03T20:20:00Z</dcterms:modified>
</cp:coreProperties>
</file>